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778B" w:rsidRDefault="0057762F" w:rsidP="004F778B">
      <w:pPr>
        <w:spacing w:line="100" w:lineRule="atLeast"/>
        <w:jc w:val="center"/>
        <w:textAlignment w:val="baseline"/>
        <w:rPr>
          <w:rFonts w:ascii="Arial" w:hAnsi="Arial"/>
          <w:kern w:val="1"/>
          <w:sz w:val="28"/>
          <w:szCs w:val="28"/>
        </w:rPr>
      </w:pPr>
      <w:r>
        <w:rPr>
          <w:rFonts w:ascii="Arial" w:hAnsi="Arial"/>
          <w:noProof/>
          <w:kern w:val="1"/>
          <w:sz w:val="40"/>
          <w:szCs w:val="4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0.95pt;margin-top:-13.4pt;width:141pt;height:36pt;z-index:251667456">
            <v:textbox>
              <w:txbxContent>
                <w:p w:rsidR="00252E0A" w:rsidRPr="00395731" w:rsidRDefault="00252E0A" w:rsidP="00252E0A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252E0A" w:rsidRPr="00395731" w:rsidRDefault="00252E0A" w:rsidP="00252E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95731">
                    <w:rPr>
                      <w:sz w:val="28"/>
                      <w:szCs w:val="28"/>
                    </w:rPr>
                    <w:t>Logo Convenzionato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kern w:val="1"/>
          <w:sz w:val="22"/>
          <w:szCs w:val="22"/>
          <w:lang w:eastAsia="en-US"/>
        </w:rPr>
        <w:pict>
          <v:shape id="_x0000_s1027" type="#_x0000_t202" style="position:absolute;left:0;text-align:left;margin-left:384.4pt;margin-top:-14.8pt;width:124.4pt;height:18.7pt;z-index:251660288;mso-height-percent:200;mso-height-percent:200;mso-width-relative:margin;mso-height-relative:margin" stroked="f">
            <v:textbox style="mso-fit-shape-to-text:t">
              <w:txbxContent>
                <w:p w:rsidR="005F6205" w:rsidRDefault="004F778B">
                  <w:r>
                    <w:t xml:space="preserve">             Prot . N° _______</w:t>
                  </w:r>
                </w:p>
              </w:txbxContent>
            </v:textbox>
          </v:shape>
        </w:pict>
      </w:r>
      <w:r w:rsidR="004F778B">
        <w:rPr>
          <w:rFonts w:ascii="Arial" w:hAnsi="Arial"/>
          <w:kern w:val="1"/>
          <w:sz w:val="28"/>
          <w:szCs w:val="28"/>
        </w:rPr>
        <w:t>ALLEGATO B</w:t>
      </w:r>
    </w:p>
    <w:p w:rsidR="005F6205" w:rsidRDefault="005F6205" w:rsidP="00E04DC9">
      <w:pPr>
        <w:spacing w:line="100" w:lineRule="atLeast"/>
        <w:textAlignment w:val="baseline"/>
        <w:rPr>
          <w:rFonts w:ascii="Arial" w:hAnsi="Arial"/>
          <w:kern w:val="1"/>
          <w:sz w:val="40"/>
          <w:szCs w:val="40"/>
        </w:rPr>
      </w:pPr>
    </w:p>
    <w:p w:rsidR="00A1206B" w:rsidRPr="00A1206B" w:rsidRDefault="005F6205" w:rsidP="00E04DC9">
      <w:pPr>
        <w:spacing w:line="100" w:lineRule="atLeast"/>
        <w:textAlignment w:val="baseline"/>
        <w:rPr>
          <w:rFonts w:ascii="Arial" w:hAnsi="Arial"/>
          <w:kern w:val="1"/>
        </w:rPr>
      </w:pPr>
      <w:r>
        <w:rPr>
          <w:rFonts w:ascii="Arial" w:hAnsi="Arial"/>
          <w:kern w:val="1"/>
          <w:sz w:val="24"/>
          <w:szCs w:val="24"/>
        </w:rPr>
        <w:t xml:space="preserve"> </w:t>
      </w:r>
      <w:r w:rsidR="00A1206B" w:rsidRPr="00A1206B">
        <w:rPr>
          <w:rFonts w:ascii="Arial" w:hAnsi="Arial"/>
          <w:kern w:val="1"/>
          <w:sz w:val="24"/>
          <w:szCs w:val="24"/>
        </w:rPr>
        <w:t>DATA</w:t>
      </w:r>
      <w:r>
        <w:rPr>
          <w:rFonts w:ascii="Arial" w:hAnsi="Arial"/>
          <w:kern w:val="1"/>
          <w:sz w:val="24"/>
          <w:szCs w:val="24"/>
        </w:rPr>
        <w:t>:</w:t>
      </w:r>
      <w:r w:rsidR="00A1206B" w:rsidRPr="005F6205">
        <w:rPr>
          <w:rFonts w:ascii="Arial" w:hAnsi="Arial"/>
          <w:kern w:val="1"/>
          <w:sz w:val="16"/>
          <w:szCs w:val="16"/>
        </w:rPr>
        <w:t>(</w:t>
      </w:r>
      <w:r w:rsidRPr="005F6205">
        <w:rPr>
          <w:rFonts w:ascii="Arial" w:hAnsi="Arial"/>
          <w:kern w:val="1"/>
          <w:sz w:val="16"/>
          <w:szCs w:val="16"/>
        </w:rPr>
        <w:t xml:space="preserve"> indicare </w:t>
      </w:r>
      <w:r w:rsidR="00A1206B" w:rsidRPr="005F6205">
        <w:rPr>
          <w:rFonts w:ascii="Arial" w:hAnsi="Arial"/>
          <w:kern w:val="1"/>
          <w:sz w:val="16"/>
          <w:szCs w:val="16"/>
        </w:rPr>
        <w:t xml:space="preserve"> singola giornata formativa</w:t>
      </w:r>
      <w:r w:rsidR="00A1206B" w:rsidRPr="00A1206B">
        <w:rPr>
          <w:rFonts w:ascii="Arial" w:hAnsi="Arial"/>
          <w:kern w:val="1"/>
        </w:rPr>
        <w:t>)</w:t>
      </w:r>
      <w:r w:rsidR="005B4F0D">
        <w:rPr>
          <w:rFonts w:ascii="Arial" w:hAnsi="Arial"/>
          <w:kern w:val="1"/>
        </w:rPr>
        <w:t>____</w:t>
      </w:r>
      <w:r w:rsidR="004D776D">
        <w:rPr>
          <w:rFonts w:ascii="Arial" w:hAnsi="Arial"/>
          <w:kern w:val="1"/>
        </w:rPr>
        <w:t>_/_____</w:t>
      </w:r>
      <w:r w:rsidR="005B4F0D">
        <w:rPr>
          <w:rFonts w:ascii="Arial" w:hAnsi="Arial"/>
          <w:kern w:val="1"/>
        </w:rPr>
        <w:t>/_______</w:t>
      </w:r>
    </w:p>
    <w:p w:rsidR="00A1206B" w:rsidRDefault="00A1206B" w:rsidP="00E04DC9">
      <w:pPr>
        <w:spacing w:line="100" w:lineRule="atLeast"/>
        <w:textAlignment w:val="baseline"/>
        <w:rPr>
          <w:rFonts w:ascii="Arial" w:hAnsi="Arial"/>
          <w:kern w:val="1"/>
          <w:sz w:val="40"/>
          <w:szCs w:val="40"/>
        </w:rPr>
      </w:pPr>
    </w:p>
    <w:p w:rsidR="00C914B7" w:rsidRPr="006436FC" w:rsidRDefault="00C914B7" w:rsidP="005F6205">
      <w:pPr>
        <w:spacing w:line="100" w:lineRule="atLeast"/>
        <w:jc w:val="center"/>
        <w:textAlignment w:val="baseline"/>
        <w:rPr>
          <w:rFonts w:ascii="Arial" w:hAnsi="Arial"/>
          <w:kern w:val="1"/>
          <w:sz w:val="24"/>
          <w:szCs w:val="24"/>
        </w:rPr>
      </w:pPr>
      <w:r w:rsidRPr="006436FC">
        <w:rPr>
          <w:rFonts w:ascii="Arial" w:hAnsi="Arial"/>
          <w:kern w:val="1"/>
          <w:sz w:val="24"/>
          <w:szCs w:val="24"/>
        </w:rPr>
        <w:t>REGISTRO PRESENZE GIORNALIERE ALLIEVI</w:t>
      </w:r>
    </w:p>
    <w:p w:rsidR="00523F4B" w:rsidRPr="00523F4B" w:rsidRDefault="00523F4B" w:rsidP="00523F4B">
      <w:pPr>
        <w:pBdr>
          <w:top w:val="single" w:sz="4" w:space="0" w:color="000000"/>
          <w:left w:val="single" w:sz="4" w:space="1" w:color="000000"/>
          <w:bottom w:val="single" w:sz="4" w:space="13" w:color="000000"/>
          <w:right w:val="single" w:sz="4" w:space="15" w:color="000000"/>
        </w:pBdr>
        <w:spacing w:line="360" w:lineRule="auto"/>
        <w:textAlignment w:val="baseline"/>
        <w:rPr>
          <w:rFonts w:asciiTheme="minorHAnsi" w:hAnsiTheme="minorHAnsi" w:cstheme="minorHAnsi"/>
          <w:b/>
          <w:bCs/>
          <w:kern w:val="1"/>
          <w:sz w:val="16"/>
          <w:szCs w:val="16"/>
        </w:rPr>
      </w:pPr>
    </w:p>
    <w:p w:rsidR="00C914B7" w:rsidRPr="006436FC" w:rsidRDefault="00523F4B" w:rsidP="00523F4B">
      <w:pPr>
        <w:pBdr>
          <w:top w:val="single" w:sz="4" w:space="0" w:color="000000"/>
          <w:left w:val="single" w:sz="4" w:space="1" w:color="000000"/>
          <w:bottom w:val="single" w:sz="4" w:space="13" w:color="000000"/>
          <w:right w:val="single" w:sz="4" w:space="15" w:color="000000"/>
        </w:pBdr>
        <w:spacing w:line="360" w:lineRule="auto"/>
        <w:textAlignment w:val="baseline"/>
        <w:rPr>
          <w:rFonts w:asciiTheme="minorHAnsi" w:hAnsiTheme="minorHAnsi" w:cstheme="minorHAnsi"/>
          <w:bCs/>
          <w:kern w:val="1"/>
        </w:rPr>
      </w:pPr>
      <w:r w:rsidRPr="006436FC">
        <w:rPr>
          <w:rFonts w:asciiTheme="minorHAnsi" w:hAnsiTheme="minorHAnsi" w:cstheme="minorHAnsi"/>
          <w:bCs/>
          <w:kern w:val="1"/>
        </w:rPr>
        <w:t>S</w:t>
      </w:r>
      <w:r w:rsidR="00C914B7" w:rsidRPr="006436FC">
        <w:rPr>
          <w:rFonts w:asciiTheme="minorHAnsi" w:hAnsiTheme="minorHAnsi" w:cstheme="minorHAnsi"/>
          <w:bCs/>
          <w:kern w:val="1"/>
        </w:rPr>
        <w:t>ede di svolgimento  _____</w:t>
      </w:r>
      <w:r w:rsidR="001D6768" w:rsidRPr="006436FC">
        <w:rPr>
          <w:rFonts w:asciiTheme="minorHAnsi" w:hAnsiTheme="minorHAnsi" w:cstheme="minorHAnsi"/>
          <w:bCs/>
          <w:kern w:val="1"/>
        </w:rPr>
        <w:t>____________________________________________</w:t>
      </w:r>
      <w:r w:rsidR="00317ED8" w:rsidRPr="006436FC">
        <w:rPr>
          <w:rFonts w:asciiTheme="minorHAnsi" w:hAnsiTheme="minorHAnsi" w:cstheme="minorHAnsi"/>
          <w:bCs/>
          <w:kern w:val="1"/>
        </w:rPr>
        <w:t>______________</w:t>
      </w:r>
      <w:r w:rsidR="005F6205" w:rsidRPr="006436FC">
        <w:rPr>
          <w:rFonts w:asciiTheme="minorHAnsi" w:hAnsiTheme="minorHAnsi" w:cstheme="minorHAnsi"/>
          <w:bCs/>
          <w:kern w:val="1"/>
        </w:rPr>
        <w:t>_______</w:t>
      </w:r>
      <w:r w:rsidR="00A86882" w:rsidRPr="006436FC">
        <w:rPr>
          <w:rFonts w:asciiTheme="minorHAnsi" w:hAnsiTheme="minorHAnsi" w:cstheme="minorHAnsi"/>
          <w:bCs/>
          <w:kern w:val="1"/>
        </w:rPr>
        <w:t>________</w:t>
      </w:r>
    </w:p>
    <w:p w:rsidR="00C914B7" w:rsidRPr="006436FC" w:rsidRDefault="001D6768" w:rsidP="00523F4B">
      <w:pPr>
        <w:pBdr>
          <w:top w:val="single" w:sz="4" w:space="0" w:color="000000"/>
          <w:left w:val="single" w:sz="4" w:space="1" w:color="000000"/>
          <w:bottom w:val="single" w:sz="4" w:space="13" w:color="000000"/>
          <w:right w:val="single" w:sz="4" w:space="15" w:color="000000"/>
        </w:pBdr>
        <w:tabs>
          <w:tab w:val="left" w:pos="7230"/>
        </w:tabs>
        <w:spacing w:line="360" w:lineRule="auto"/>
        <w:textAlignment w:val="baseline"/>
        <w:rPr>
          <w:rFonts w:asciiTheme="minorHAnsi" w:hAnsiTheme="minorHAnsi" w:cstheme="minorHAnsi"/>
          <w:bCs/>
          <w:kern w:val="1"/>
        </w:rPr>
      </w:pPr>
      <w:r w:rsidRPr="006436FC">
        <w:rPr>
          <w:rFonts w:asciiTheme="minorHAnsi" w:hAnsiTheme="minorHAnsi" w:cstheme="minorHAnsi"/>
          <w:bCs/>
          <w:kern w:val="1"/>
        </w:rPr>
        <w:t>Via__________________________________</w:t>
      </w:r>
      <w:r w:rsidR="00A86882" w:rsidRPr="006436FC">
        <w:rPr>
          <w:rFonts w:asciiTheme="minorHAnsi" w:hAnsiTheme="minorHAnsi" w:cstheme="minorHAnsi"/>
          <w:bCs/>
          <w:kern w:val="1"/>
        </w:rPr>
        <w:t>__________</w:t>
      </w:r>
      <w:r w:rsidR="00317ED8" w:rsidRPr="006436FC">
        <w:rPr>
          <w:rFonts w:asciiTheme="minorHAnsi" w:hAnsiTheme="minorHAnsi" w:cstheme="minorHAnsi"/>
          <w:bCs/>
          <w:kern w:val="1"/>
        </w:rPr>
        <w:t xml:space="preserve"> </w:t>
      </w:r>
      <w:r w:rsidRPr="006436FC">
        <w:rPr>
          <w:rFonts w:asciiTheme="minorHAnsi" w:hAnsiTheme="minorHAnsi" w:cstheme="minorHAnsi"/>
          <w:bCs/>
          <w:kern w:val="1"/>
        </w:rPr>
        <w:t>Comune di___</w:t>
      </w:r>
      <w:r w:rsidR="00C914B7" w:rsidRPr="006436FC">
        <w:rPr>
          <w:rFonts w:asciiTheme="minorHAnsi" w:hAnsiTheme="minorHAnsi" w:cstheme="minorHAnsi"/>
          <w:bCs/>
          <w:kern w:val="1"/>
        </w:rPr>
        <w:t>____</w:t>
      </w:r>
      <w:r w:rsidRPr="006436FC">
        <w:rPr>
          <w:rFonts w:asciiTheme="minorHAnsi" w:hAnsiTheme="minorHAnsi" w:cstheme="minorHAnsi"/>
          <w:bCs/>
          <w:kern w:val="1"/>
        </w:rPr>
        <w:t>_________</w:t>
      </w:r>
      <w:r w:rsidR="00317ED8" w:rsidRPr="006436FC">
        <w:rPr>
          <w:rFonts w:asciiTheme="minorHAnsi" w:hAnsiTheme="minorHAnsi" w:cstheme="minorHAnsi"/>
          <w:bCs/>
          <w:kern w:val="1"/>
        </w:rPr>
        <w:t>____________</w:t>
      </w:r>
      <w:r w:rsidR="00C914B7" w:rsidRPr="006436FC">
        <w:rPr>
          <w:rFonts w:asciiTheme="minorHAnsi" w:hAnsiTheme="minorHAnsi" w:cstheme="minorHAnsi"/>
          <w:bCs/>
          <w:kern w:val="1"/>
        </w:rPr>
        <w:t>Prov. ____</w:t>
      </w:r>
      <w:r w:rsidR="00A86882" w:rsidRPr="006436FC">
        <w:rPr>
          <w:rFonts w:asciiTheme="minorHAnsi" w:hAnsiTheme="minorHAnsi" w:cstheme="minorHAnsi"/>
          <w:bCs/>
          <w:kern w:val="1"/>
        </w:rPr>
        <w:t>___</w:t>
      </w:r>
    </w:p>
    <w:p w:rsidR="002D4541" w:rsidRPr="006436FC" w:rsidRDefault="00317ED8" w:rsidP="00523F4B">
      <w:pPr>
        <w:pBdr>
          <w:top w:val="single" w:sz="4" w:space="0" w:color="000000"/>
          <w:left w:val="single" w:sz="4" w:space="1" w:color="000000"/>
          <w:bottom w:val="single" w:sz="4" w:space="13" w:color="000000"/>
          <w:right w:val="single" w:sz="4" w:space="15" w:color="000000"/>
        </w:pBdr>
        <w:tabs>
          <w:tab w:val="left" w:pos="7230"/>
        </w:tabs>
        <w:spacing w:line="360" w:lineRule="auto"/>
        <w:textAlignment w:val="baseline"/>
        <w:rPr>
          <w:rFonts w:asciiTheme="minorHAnsi" w:hAnsiTheme="minorHAnsi" w:cstheme="minorHAnsi"/>
          <w:bCs/>
          <w:kern w:val="1"/>
        </w:rPr>
      </w:pPr>
      <w:r w:rsidRPr="006436FC">
        <w:rPr>
          <w:rFonts w:asciiTheme="minorHAnsi" w:hAnsiTheme="minorHAnsi" w:cstheme="minorHAnsi"/>
          <w:bCs/>
          <w:kern w:val="1"/>
        </w:rPr>
        <w:t xml:space="preserve">Data Inizio Attività: </w:t>
      </w:r>
      <w:r w:rsidR="00C914B7" w:rsidRPr="006436FC">
        <w:rPr>
          <w:rFonts w:asciiTheme="minorHAnsi" w:hAnsiTheme="minorHAnsi" w:cstheme="minorHAnsi"/>
          <w:bCs/>
          <w:kern w:val="1"/>
        </w:rPr>
        <w:t>____</w:t>
      </w:r>
      <w:r w:rsidR="001D6768" w:rsidRPr="006436FC">
        <w:rPr>
          <w:rFonts w:asciiTheme="minorHAnsi" w:hAnsiTheme="minorHAnsi" w:cstheme="minorHAnsi"/>
          <w:bCs/>
          <w:kern w:val="1"/>
        </w:rPr>
        <w:t xml:space="preserve">_________ </w:t>
      </w:r>
      <w:r w:rsidR="005F6205" w:rsidRPr="006436FC">
        <w:rPr>
          <w:rFonts w:asciiTheme="minorHAnsi" w:hAnsiTheme="minorHAnsi" w:cstheme="minorHAnsi"/>
          <w:bCs/>
          <w:kern w:val="1"/>
        </w:rPr>
        <w:t>_____________</w:t>
      </w:r>
      <w:r w:rsidR="00A86882" w:rsidRPr="006436FC">
        <w:rPr>
          <w:rFonts w:asciiTheme="minorHAnsi" w:hAnsiTheme="minorHAnsi" w:cstheme="minorHAnsi"/>
          <w:bCs/>
          <w:kern w:val="1"/>
        </w:rPr>
        <w:t>___</w:t>
      </w:r>
      <w:r w:rsidRPr="006436FC">
        <w:rPr>
          <w:rFonts w:asciiTheme="minorHAnsi" w:hAnsiTheme="minorHAnsi" w:cstheme="minorHAnsi"/>
          <w:bCs/>
          <w:kern w:val="1"/>
        </w:rPr>
        <w:t>Data Fine Attività:</w:t>
      </w:r>
      <w:r w:rsidR="001D6768" w:rsidRPr="006436FC">
        <w:rPr>
          <w:rFonts w:asciiTheme="minorHAnsi" w:hAnsiTheme="minorHAnsi" w:cstheme="minorHAnsi"/>
          <w:bCs/>
          <w:kern w:val="1"/>
        </w:rPr>
        <w:t xml:space="preserve"> ______________</w:t>
      </w:r>
      <w:r w:rsidR="005F6205" w:rsidRPr="006436FC">
        <w:rPr>
          <w:rFonts w:asciiTheme="minorHAnsi" w:hAnsiTheme="minorHAnsi" w:cstheme="minorHAnsi"/>
          <w:bCs/>
          <w:kern w:val="1"/>
        </w:rPr>
        <w:t>_______________</w:t>
      </w:r>
      <w:r w:rsidR="00A86882" w:rsidRPr="006436FC">
        <w:rPr>
          <w:rFonts w:asciiTheme="minorHAnsi" w:hAnsiTheme="minorHAnsi" w:cstheme="minorHAnsi"/>
          <w:bCs/>
          <w:kern w:val="1"/>
        </w:rPr>
        <w:t>_____</w:t>
      </w:r>
    </w:p>
    <w:p w:rsidR="00E04DC9" w:rsidRPr="006436FC" w:rsidRDefault="005F6205" w:rsidP="00523F4B">
      <w:pPr>
        <w:pBdr>
          <w:top w:val="single" w:sz="4" w:space="0" w:color="000000"/>
          <w:left w:val="single" w:sz="4" w:space="1" w:color="000000"/>
          <w:bottom w:val="single" w:sz="4" w:space="13" w:color="000000"/>
          <w:right w:val="single" w:sz="4" w:space="15" w:color="000000"/>
        </w:pBdr>
        <w:tabs>
          <w:tab w:val="left" w:pos="7230"/>
        </w:tabs>
        <w:spacing w:line="360" w:lineRule="auto"/>
        <w:textAlignment w:val="baseline"/>
        <w:rPr>
          <w:rFonts w:asciiTheme="minorHAnsi" w:hAnsiTheme="minorHAnsi" w:cstheme="minorHAnsi"/>
          <w:kern w:val="1"/>
        </w:rPr>
      </w:pPr>
      <w:r w:rsidRPr="006436FC">
        <w:rPr>
          <w:rFonts w:asciiTheme="minorHAnsi" w:hAnsiTheme="minorHAnsi" w:cstheme="minorHAnsi"/>
          <w:kern w:val="1"/>
        </w:rPr>
        <w:t>Titolo Corso</w:t>
      </w:r>
      <w:r w:rsidR="00317ED8" w:rsidRPr="006436FC">
        <w:rPr>
          <w:rFonts w:asciiTheme="minorHAnsi" w:hAnsiTheme="minorHAnsi" w:cstheme="minorHAnsi"/>
          <w:kern w:val="1"/>
        </w:rPr>
        <w:t xml:space="preserve"> </w:t>
      </w:r>
      <w:r w:rsidRPr="006436FC">
        <w:rPr>
          <w:rFonts w:asciiTheme="minorHAnsi" w:hAnsiTheme="minorHAnsi" w:cstheme="minorHAnsi"/>
          <w:kern w:val="1"/>
        </w:rPr>
        <w:t>_______________</w:t>
      </w:r>
      <w:r w:rsidR="00A86882" w:rsidRPr="006436FC">
        <w:rPr>
          <w:rFonts w:asciiTheme="minorHAnsi" w:hAnsiTheme="minorHAnsi" w:cstheme="minorHAnsi"/>
          <w:kern w:val="1"/>
        </w:rPr>
        <w:t>_______________________________________________ Durata ore:_____________</w:t>
      </w:r>
    </w:p>
    <w:p w:rsidR="00A86882" w:rsidRPr="006436FC" w:rsidRDefault="00A86882" w:rsidP="00523F4B">
      <w:pPr>
        <w:pBdr>
          <w:top w:val="single" w:sz="4" w:space="0" w:color="000000"/>
          <w:left w:val="single" w:sz="4" w:space="1" w:color="000000"/>
          <w:bottom w:val="single" w:sz="4" w:space="13" w:color="000000"/>
          <w:right w:val="single" w:sz="4" w:space="15" w:color="000000"/>
        </w:pBdr>
        <w:tabs>
          <w:tab w:val="left" w:pos="7230"/>
        </w:tabs>
        <w:spacing w:line="360" w:lineRule="auto"/>
        <w:textAlignment w:val="baseline"/>
        <w:rPr>
          <w:rFonts w:asciiTheme="minorHAnsi" w:hAnsiTheme="minorHAnsi" w:cstheme="minorHAnsi"/>
          <w:kern w:val="1"/>
        </w:rPr>
      </w:pPr>
      <w:r w:rsidRPr="006436FC">
        <w:rPr>
          <w:rFonts w:asciiTheme="minorHAnsi" w:hAnsiTheme="minorHAnsi" w:cstheme="minorHAnsi"/>
          <w:kern w:val="1"/>
        </w:rPr>
        <w:t>Tipologia del corso_________________________________________ Durata complessiva del corso______________</w:t>
      </w:r>
    </w:p>
    <w:p w:rsidR="00A86882" w:rsidRPr="006436FC" w:rsidRDefault="00A86882" w:rsidP="00523F4B">
      <w:pPr>
        <w:pBdr>
          <w:top w:val="single" w:sz="4" w:space="0" w:color="000000"/>
          <w:left w:val="single" w:sz="4" w:space="1" w:color="000000"/>
          <w:bottom w:val="single" w:sz="4" w:space="13" w:color="000000"/>
          <w:right w:val="single" w:sz="4" w:space="15" w:color="000000"/>
        </w:pBdr>
        <w:tabs>
          <w:tab w:val="left" w:pos="7230"/>
        </w:tabs>
        <w:spacing w:line="360" w:lineRule="auto"/>
        <w:textAlignment w:val="baseline"/>
        <w:rPr>
          <w:rFonts w:asciiTheme="minorHAnsi" w:hAnsiTheme="minorHAnsi" w:cstheme="minorHAnsi"/>
          <w:kern w:val="1"/>
        </w:rPr>
      </w:pPr>
      <w:r w:rsidRPr="006436FC">
        <w:rPr>
          <w:rFonts w:asciiTheme="minorHAnsi" w:hAnsiTheme="minorHAnsi" w:cstheme="minorHAnsi"/>
          <w:kern w:val="1"/>
        </w:rPr>
        <w:t>Referente/i  formativo/i ___________________________________________________________________________</w:t>
      </w:r>
    </w:p>
    <w:p w:rsidR="00A602DF" w:rsidRPr="006436FC" w:rsidRDefault="00A602DF" w:rsidP="00523F4B">
      <w:pPr>
        <w:pBdr>
          <w:top w:val="single" w:sz="4" w:space="0" w:color="000000"/>
          <w:left w:val="single" w:sz="4" w:space="1" w:color="000000"/>
          <w:bottom w:val="single" w:sz="4" w:space="13" w:color="000000"/>
          <w:right w:val="single" w:sz="4" w:space="15" w:color="000000"/>
        </w:pBdr>
        <w:tabs>
          <w:tab w:val="left" w:pos="7230"/>
        </w:tabs>
        <w:spacing w:line="360" w:lineRule="auto"/>
        <w:textAlignment w:val="baseline"/>
        <w:rPr>
          <w:rFonts w:asciiTheme="minorHAnsi" w:hAnsiTheme="minorHAnsi" w:cstheme="minorHAnsi"/>
          <w:kern w:val="1"/>
        </w:rPr>
      </w:pPr>
      <w:r w:rsidRPr="006436FC">
        <w:rPr>
          <w:rFonts w:asciiTheme="minorHAnsi" w:hAnsiTheme="minorHAnsi" w:cstheme="minorHAnsi"/>
          <w:kern w:val="1"/>
        </w:rPr>
        <w:t>Denominazione convenzionato:_____________________________________________________________________</w:t>
      </w:r>
    </w:p>
    <w:p w:rsidR="005F6205" w:rsidRPr="005F6205" w:rsidRDefault="005F6205" w:rsidP="00523F4B">
      <w:pPr>
        <w:pBdr>
          <w:top w:val="single" w:sz="4" w:space="0" w:color="000000"/>
          <w:left w:val="single" w:sz="4" w:space="1" w:color="000000"/>
          <w:bottom w:val="single" w:sz="4" w:space="13" w:color="000000"/>
          <w:right w:val="single" w:sz="4" w:space="15" w:color="000000"/>
        </w:pBdr>
        <w:tabs>
          <w:tab w:val="left" w:pos="7230"/>
        </w:tabs>
        <w:spacing w:line="360" w:lineRule="auto"/>
        <w:textAlignment w:val="baseline"/>
        <w:rPr>
          <w:rFonts w:asciiTheme="minorHAnsi" w:hAnsiTheme="minorHAnsi" w:cstheme="minorHAnsi"/>
          <w:kern w:val="1"/>
        </w:rPr>
      </w:pPr>
      <w:r w:rsidRPr="006436FC">
        <w:rPr>
          <w:rFonts w:asciiTheme="minorHAnsi" w:hAnsiTheme="minorHAnsi" w:cstheme="minorHAnsi"/>
          <w:kern w:val="1"/>
        </w:rPr>
        <w:t>Convenzionato N°_________  Firma e Timbro</w:t>
      </w:r>
      <w:r w:rsidR="00603FEE" w:rsidRPr="006436FC">
        <w:rPr>
          <w:rFonts w:asciiTheme="minorHAnsi" w:hAnsiTheme="minorHAnsi" w:cstheme="minorHAnsi"/>
          <w:kern w:val="1"/>
        </w:rPr>
        <w:t>(Convenzionato)</w:t>
      </w:r>
      <w:r w:rsidRPr="006436FC">
        <w:rPr>
          <w:rFonts w:asciiTheme="minorHAnsi" w:hAnsiTheme="minorHAnsi" w:cstheme="minorHAnsi"/>
          <w:kern w:val="1"/>
        </w:rPr>
        <w:t>______________________________________</w:t>
      </w:r>
      <w:r w:rsidR="00A86882" w:rsidRPr="006436FC">
        <w:rPr>
          <w:rFonts w:asciiTheme="minorHAnsi" w:hAnsiTheme="minorHAnsi" w:cstheme="minorHAnsi"/>
          <w:kern w:val="1"/>
        </w:rPr>
        <w:t>______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2278"/>
        <w:gridCol w:w="2344"/>
        <w:gridCol w:w="2268"/>
        <w:gridCol w:w="2268"/>
      </w:tblGrid>
      <w:tr w:rsidR="00E04DC9" w:rsidRPr="00C914B7" w:rsidTr="00523F4B">
        <w:trPr>
          <w:cantSplit/>
        </w:trPr>
        <w:tc>
          <w:tcPr>
            <w:tcW w:w="7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4DC9" w:rsidRPr="00C914B7" w:rsidRDefault="00E04DC9" w:rsidP="00A571F7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Num.</w:t>
            </w:r>
          </w:p>
          <w:p w:rsidR="00E04DC9" w:rsidRPr="00C914B7" w:rsidRDefault="00E04DC9" w:rsidP="00A571F7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Ordine</w:t>
            </w:r>
          </w:p>
        </w:tc>
        <w:tc>
          <w:tcPr>
            <w:tcW w:w="46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04DC9" w:rsidRPr="00C914B7" w:rsidRDefault="00DB6A71" w:rsidP="00A571F7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PARTECIPANTE</w:t>
            </w: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04DC9" w:rsidRPr="00C914B7" w:rsidRDefault="00523F4B" w:rsidP="00A571F7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FIRME ALLIEVI</w:t>
            </w:r>
          </w:p>
        </w:tc>
      </w:tr>
      <w:tr w:rsidR="00523F4B" w:rsidRPr="00C914B7" w:rsidTr="00523F4B">
        <w:tc>
          <w:tcPr>
            <w:tcW w:w="7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23F4B" w:rsidRPr="00C914B7" w:rsidRDefault="00523F4B" w:rsidP="00A571F7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523F4B" w:rsidRPr="00C914B7" w:rsidRDefault="00523F4B" w:rsidP="00523F4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COGNOME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:rsidR="00523F4B" w:rsidRPr="00C914B7" w:rsidRDefault="00523F4B" w:rsidP="00523F4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523F4B" w:rsidRPr="00C914B7" w:rsidRDefault="00523F4B" w:rsidP="00523F4B">
            <w:pPr>
              <w:widowControl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14B7">
              <w:rPr>
                <w:kern w:val="1"/>
              </w:rPr>
              <w:t>ENTRATA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523F4B" w:rsidRPr="00C914B7" w:rsidRDefault="00523F4B" w:rsidP="00523F4B">
            <w:pPr>
              <w:widowControl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14B7">
              <w:rPr>
                <w:kern w:val="1"/>
              </w:rPr>
              <w:t>USCITA</w:t>
            </w:r>
          </w:p>
        </w:tc>
      </w:tr>
      <w:tr w:rsidR="00B54B82" w:rsidRPr="00C914B7" w:rsidTr="00523F4B">
        <w:trPr>
          <w:trHeight w:val="22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1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rPr>
                <w:kern w:val="1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rPr>
                <w:kern w:val="1"/>
              </w:rPr>
            </w:pPr>
          </w:p>
        </w:tc>
      </w:tr>
      <w:tr w:rsidR="00B54B82" w:rsidRPr="00C914B7" w:rsidTr="00523F4B">
        <w:trPr>
          <w:trHeight w:val="22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2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B54B82" w:rsidRPr="00C914B7" w:rsidTr="00523F4B">
        <w:trPr>
          <w:trHeight w:val="22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3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B54B82" w:rsidRPr="00C914B7" w:rsidTr="00523F4B">
        <w:trPr>
          <w:trHeight w:val="22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4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B54B82" w:rsidRPr="00C914B7" w:rsidTr="00523F4B">
        <w:trPr>
          <w:trHeight w:val="22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5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B54B82" w:rsidRPr="00C914B7" w:rsidTr="00523F4B">
        <w:trPr>
          <w:trHeight w:val="22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6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B54B82" w:rsidRPr="00C914B7" w:rsidTr="00523F4B">
        <w:trPr>
          <w:trHeight w:val="22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7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</w:tcBorders>
          </w:tcPr>
          <w:p w:rsidR="00B54B82" w:rsidRPr="00C914B7" w:rsidRDefault="00B54B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B54B82" w:rsidRPr="00C914B7" w:rsidRDefault="00B54B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A86882" w:rsidRPr="00C914B7" w:rsidTr="00523F4B">
        <w:trPr>
          <w:trHeight w:val="22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8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suppressLineNumbers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suppressLineNumbers/>
              <w:rPr>
                <w:kern w:val="1"/>
              </w:rPr>
            </w:pPr>
          </w:p>
        </w:tc>
      </w:tr>
      <w:tr w:rsidR="00A86882" w:rsidRPr="00C914B7" w:rsidTr="00523F4B">
        <w:trPr>
          <w:trHeight w:val="22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9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suppressLineNumbers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suppressLineNumbers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A86882" w:rsidRPr="00C914B7" w:rsidTr="00523F4B">
        <w:trPr>
          <w:trHeight w:val="22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10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suppressLineNumbers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suppressLineNumbers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A86882" w:rsidRPr="00C914B7" w:rsidTr="00523F4B">
        <w:trPr>
          <w:trHeight w:val="22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11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A86882" w:rsidRPr="00C914B7" w:rsidTr="00523F4B">
        <w:trPr>
          <w:trHeight w:val="22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12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A86882" w:rsidRPr="00C914B7" w:rsidTr="00523F4B">
        <w:trPr>
          <w:trHeight w:val="22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13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A86882" w:rsidRPr="00C914B7" w:rsidTr="00523F4B">
        <w:trPr>
          <w:trHeight w:val="22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14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A86882" w:rsidRPr="00C914B7" w:rsidTr="00523F4B">
        <w:trPr>
          <w:trHeight w:val="22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15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</w:tcBorders>
          </w:tcPr>
          <w:p w:rsidR="00A86882" w:rsidRPr="00C914B7" w:rsidRDefault="00A86882" w:rsidP="00523F4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86882" w:rsidRPr="00317ED8" w:rsidRDefault="00A86882" w:rsidP="00523F4B">
            <w:pPr>
              <w:widowControl w:val="0"/>
              <w:suppressLineNumbers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A86882" w:rsidRPr="00317ED8" w:rsidRDefault="00A86882" w:rsidP="00523F4B">
            <w:pPr>
              <w:widowControl w:val="0"/>
              <w:suppressLineNumbers/>
              <w:jc w:val="both"/>
            </w:pPr>
          </w:p>
        </w:tc>
      </w:tr>
      <w:tr w:rsidR="004F778B" w:rsidRPr="00C914B7" w:rsidTr="002B483C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B" w:rsidRPr="00B54B82" w:rsidRDefault="004F778B" w:rsidP="00A571F7">
            <w:pPr>
              <w:widowControl w:val="0"/>
              <w:rPr>
                <w:b/>
                <w:kern w:val="1"/>
              </w:rPr>
            </w:pPr>
            <w:r w:rsidRPr="00B54B82">
              <w:rPr>
                <w:b/>
                <w:kern w:val="1"/>
              </w:rPr>
              <w:t>PROGRAMMA SVOLTO</w:t>
            </w:r>
          </w:p>
          <w:p w:rsidR="004F778B" w:rsidRPr="00C914B7" w:rsidRDefault="004F778B" w:rsidP="004F778B">
            <w:pPr>
              <w:widowControl w:val="0"/>
              <w:suppressLineNumbers/>
              <w:spacing w:line="360" w:lineRule="auto"/>
              <w:jc w:val="both"/>
              <w:rPr>
                <w:kern w:val="1"/>
              </w:rPr>
            </w:pPr>
            <w:r w:rsidRPr="00C914B7">
              <w:rPr>
                <w:kern w:val="1"/>
              </w:rPr>
              <w:t>Modulo: …....................................................</w:t>
            </w:r>
            <w:r>
              <w:rPr>
                <w:kern w:val="1"/>
              </w:rPr>
              <w:t>...........................................................................................................................</w:t>
            </w:r>
          </w:p>
          <w:p w:rsidR="004F778B" w:rsidRPr="00C914B7" w:rsidRDefault="004F778B" w:rsidP="004F778B">
            <w:pPr>
              <w:widowControl w:val="0"/>
              <w:suppressLineNumbers/>
              <w:spacing w:line="360" w:lineRule="auto"/>
              <w:jc w:val="both"/>
              <w:rPr>
                <w:kern w:val="1"/>
              </w:rPr>
            </w:pPr>
            <w:r w:rsidRPr="00C914B7">
              <w:rPr>
                <w:kern w:val="1"/>
              </w:rPr>
              <w:t>Argomenti: …................................................…...................................................................</w:t>
            </w:r>
            <w:r>
              <w:rPr>
                <w:kern w:val="1"/>
              </w:rPr>
              <w:t>....................................................</w:t>
            </w:r>
          </w:p>
          <w:p w:rsidR="004F778B" w:rsidRDefault="004F778B" w:rsidP="006436FC">
            <w:pPr>
              <w:widowControl w:val="0"/>
              <w:suppressLineNumbers/>
              <w:spacing w:line="360" w:lineRule="auto"/>
              <w:jc w:val="both"/>
              <w:rPr>
                <w:kern w:val="1"/>
              </w:rPr>
            </w:pPr>
            <w:r w:rsidRPr="00C914B7">
              <w:rPr>
                <w:kern w:val="1"/>
              </w:rPr>
              <w:t>Orario: dalle …................... alle …...............</w:t>
            </w:r>
            <w:r>
              <w:rPr>
                <w:kern w:val="1"/>
              </w:rPr>
              <w:t xml:space="preserve">Firma del </w:t>
            </w:r>
            <w:r w:rsidRPr="00C914B7">
              <w:rPr>
                <w:kern w:val="1"/>
              </w:rPr>
              <w:t>docente</w:t>
            </w:r>
            <w:r>
              <w:rPr>
                <w:kern w:val="1"/>
              </w:rPr>
              <w:t xml:space="preserve"> (Leggibile)</w:t>
            </w:r>
            <w:r w:rsidRPr="00C914B7">
              <w:rPr>
                <w:kern w:val="1"/>
              </w:rPr>
              <w:t>:</w:t>
            </w:r>
            <w:r w:rsidR="006436FC">
              <w:rPr>
                <w:kern w:val="1"/>
              </w:rPr>
              <w:t>………………………………………………..</w:t>
            </w:r>
          </w:p>
          <w:p w:rsidR="006436FC" w:rsidRPr="00C914B7" w:rsidRDefault="006436FC" w:rsidP="006436FC">
            <w:pPr>
              <w:widowControl w:val="0"/>
              <w:suppressLineNumbers/>
              <w:spacing w:line="360" w:lineRule="auto"/>
              <w:jc w:val="both"/>
              <w:rPr>
                <w:kern w:val="1"/>
              </w:rPr>
            </w:pPr>
            <w:r w:rsidRPr="00C914B7">
              <w:rPr>
                <w:kern w:val="1"/>
              </w:rPr>
              <w:t>Modulo: …....................................................</w:t>
            </w:r>
            <w:r>
              <w:rPr>
                <w:kern w:val="1"/>
              </w:rPr>
              <w:t>...........................................................................................................................</w:t>
            </w:r>
          </w:p>
          <w:p w:rsidR="006436FC" w:rsidRPr="00C914B7" w:rsidRDefault="006436FC" w:rsidP="006436FC">
            <w:pPr>
              <w:widowControl w:val="0"/>
              <w:suppressLineNumbers/>
              <w:spacing w:line="360" w:lineRule="auto"/>
              <w:jc w:val="both"/>
              <w:rPr>
                <w:kern w:val="1"/>
              </w:rPr>
            </w:pPr>
            <w:r w:rsidRPr="00C914B7">
              <w:rPr>
                <w:kern w:val="1"/>
              </w:rPr>
              <w:t>Argomenti: …................................................…...................................................................</w:t>
            </w:r>
            <w:r>
              <w:rPr>
                <w:kern w:val="1"/>
              </w:rPr>
              <w:t>....................................................</w:t>
            </w:r>
          </w:p>
          <w:p w:rsidR="006436FC" w:rsidRPr="006436FC" w:rsidRDefault="006436FC" w:rsidP="006436FC">
            <w:pPr>
              <w:widowControl w:val="0"/>
              <w:suppressLineNumbers/>
              <w:spacing w:line="360" w:lineRule="auto"/>
              <w:jc w:val="both"/>
              <w:rPr>
                <w:kern w:val="1"/>
              </w:rPr>
            </w:pPr>
            <w:r w:rsidRPr="00C914B7">
              <w:rPr>
                <w:kern w:val="1"/>
              </w:rPr>
              <w:t>Orario: dalle …................... alle …...............</w:t>
            </w:r>
            <w:r>
              <w:rPr>
                <w:kern w:val="1"/>
              </w:rPr>
              <w:t xml:space="preserve">Firma del </w:t>
            </w:r>
            <w:r w:rsidRPr="00C914B7">
              <w:rPr>
                <w:kern w:val="1"/>
              </w:rPr>
              <w:t>docente</w:t>
            </w:r>
            <w:r>
              <w:rPr>
                <w:kern w:val="1"/>
              </w:rPr>
              <w:t xml:space="preserve"> (Leggibile)</w:t>
            </w:r>
            <w:r w:rsidRPr="00C914B7">
              <w:rPr>
                <w:kern w:val="1"/>
              </w:rPr>
              <w:t>:</w:t>
            </w:r>
            <w:r>
              <w:rPr>
                <w:kern w:val="1"/>
              </w:rPr>
              <w:t>………………………………………………..</w:t>
            </w:r>
          </w:p>
        </w:tc>
      </w:tr>
    </w:tbl>
    <w:p w:rsidR="006436FC" w:rsidRDefault="006436FC" w:rsidP="006436FC">
      <w:pPr>
        <w:pStyle w:val="Pidipagina"/>
        <w:jc w:val="right"/>
      </w:pPr>
    </w:p>
    <w:p w:rsidR="006436FC" w:rsidRDefault="004D776D" w:rsidP="004D776D">
      <w:pPr>
        <w:pStyle w:val="Pidipagina"/>
        <w:rPr>
          <w:b/>
          <w:sz w:val="24"/>
          <w:szCs w:val="24"/>
        </w:rPr>
      </w:pPr>
      <w:r>
        <w:t>REV. 0</w:t>
      </w:r>
      <w:r w:rsidR="00E15C2C">
        <w:t>1</w:t>
      </w:r>
      <w:r>
        <w:t xml:space="preserve"> del 01/10/2013</w:t>
      </w:r>
      <w:r>
        <w:tab/>
      </w:r>
      <w:r>
        <w:tab/>
      </w:r>
      <w:r w:rsidR="006436FC">
        <w:t>Pagina</w:t>
      </w:r>
      <w:r>
        <w:t xml:space="preserve"> 1/2</w:t>
      </w:r>
      <w:r w:rsidR="006436FC">
        <w:t xml:space="preserve"> </w:t>
      </w:r>
    </w:p>
    <w:p w:rsidR="00DB6A71" w:rsidRDefault="0057762F" w:rsidP="00DB6A71">
      <w:pPr>
        <w:spacing w:line="100" w:lineRule="atLeast"/>
        <w:jc w:val="center"/>
        <w:textAlignment w:val="baseline"/>
        <w:rPr>
          <w:rFonts w:ascii="Arial" w:hAnsi="Arial"/>
          <w:kern w:val="1"/>
          <w:sz w:val="28"/>
          <w:szCs w:val="28"/>
        </w:rPr>
      </w:pPr>
      <w:r>
        <w:rPr>
          <w:rFonts w:ascii="Arial" w:hAnsi="Arial"/>
          <w:noProof/>
          <w:kern w:val="1"/>
          <w:sz w:val="40"/>
          <w:szCs w:val="40"/>
          <w:lang w:eastAsia="it-IT"/>
        </w:rPr>
        <w:lastRenderedPageBreak/>
        <w:pict>
          <v:shape id="_x0000_s1042" type="#_x0000_t202" style="position:absolute;left:0;text-align:left;margin-left:-10.95pt;margin-top:-13.4pt;width:141pt;height:30.1pt;z-index:251673600">
            <v:textbox>
              <w:txbxContent>
                <w:p w:rsidR="00DB6A71" w:rsidRPr="00395731" w:rsidRDefault="00DB6A71" w:rsidP="00DB6A71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DB6A71" w:rsidRPr="00395731" w:rsidRDefault="00DB6A71" w:rsidP="00DB6A7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95731">
                    <w:rPr>
                      <w:sz w:val="28"/>
                      <w:szCs w:val="28"/>
                    </w:rPr>
                    <w:t>Logo Convenzionato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noProof/>
          <w:kern w:val="1"/>
          <w:sz w:val="22"/>
          <w:szCs w:val="22"/>
          <w:lang w:eastAsia="en-US"/>
        </w:rPr>
        <w:pict>
          <v:shape id="_x0000_s1038" type="#_x0000_t202" style="position:absolute;left:0;text-align:left;margin-left:384.4pt;margin-top:-14.8pt;width:124.4pt;height:18.7pt;z-index:251669504;mso-height-percent:200;mso-height-percent:200;mso-width-relative:margin;mso-height-relative:margin" stroked="f">
            <v:textbox style="mso-fit-shape-to-text:t">
              <w:txbxContent>
                <w:p w:rsidR="00DB6A71" w:rsidRDefault="00DB6A71" w:rsidP="00DB6A71">
                  <w:r>
                    <w:t xml:space="preserve">             Prot . N° _______</w:t>
                  </w:r>
                </w:p>
              </w:txbxContent>
            </v:textbox>
          </v:shape>
        </w:pict>
      </w:r>
      <w:r w:rsidR="00DB6A71">
        <w:rPr>
          <w:rFonts w:ascii="Arial" w:hAnsi="Arial"/>
          <w:kern w:val="1"/>
          <w:sz w:val="28"/>
          <w:szCs w:val="28"/>
        </w:rPr>
        <w:t>ALLEGATO B</w:t>
      </w:r>
    </w:p>
    <w:p w:rsidR="00DB6A71" w:rsidRPr="00DB6A71" w:rsidRDefault="00DB6A71" w:rsidP="00DB6A71">
      <w:pPr>
        <w:spacing w:line="100" w:lineRule="atLeast"/>
        <w:textAlignment w:val="baseline"/>
        <w:rPr>
          <w:rFonts w:ascii="Arial" w:hAnsi="Arial"/>
          <w:kern w:val="1"/>
        </w:rPr>
      </w:pPr>
    </w:p>
    <w:p w:rsidR="00DB6A71" w:rsidRPr="00A1206B" w:rsidRDefault="00DB6A71" w:rsidP="00DB6A71">
      <w:pPr>
        <w:spacing w:line="100" w:lineRule="atLeast"/>
        <w:textAlignment w:val="baseline"/>
        <w:rPr>
          <w:rFonts w:ascii="Arial" w:hAnsi="Arial"/>
          <w:kern w:val="1"/>
        </w:rPr>
      </w:pPr>
      <w:r>
        <w:rPr>
          <w:rFonts w:ascii="Arial" w:hAnsi="Arial"/>
          <w:kern w:val="1"/>
          <w:sz w:val="24"/>
          <w:szCs w:val="24"/>
        </w:rPr>
        <w:t xml:space="preserve"> </w:t>
      </w:r>
      <w:r w:rsidRPr="00A1206B">
        <w:rPr>
          <w:rFonts w:ascii="Arial" w:hAnsi="Arial"/>
          <w:kern w:val="1"/>
          <w:sz w:val="24"/>
          <w:szCs w:val="24"/>
        </w:rPr>
        <w:t>DATA</w:t>
      </w:r>
      <w:r>
        <w:rPr>
          <w:rFonts w:ascii="Arial" w:hAnsi="Arial"/>
          <w:kern w:val="1"/>
          <w:sz w:val="24"/>
          <w:szCs w:val="24"/>
        </w:rPr>
        <w:t>:</w:t>
      </w:r>
      <w:r w:rsidRPr="005F6205">
        <w:rPr>
          <w:rFonts w:ascii="Arial" w:hAnsi="Arial"/>
          <w:kern w:val="1"/>
          <w:sz w:val="16"/>
          <w:szCs w:val="16"/>
        </w:rPr>
        <w:t>( indicare  singola giornata formativa</w:t>
      </w:r>
      <w:r w:rsidRPr="00A1206B">
        <w:rPr>
          <w:rFonts w:ascii="Arial" w:hAnsi="Arial"/>
          <w:kern w:val="1"/>
        </w:rPr>
        <w:t>)</w:t>
      </w:r>
      <w:r w:rsidR="004D776D">
        <w:rPr>
          <w:rFonts w:ascii="Arial" w:hAnsi="Arial"/>
          <w:kern w:val="1"/>
        </w:rPr>
        <w:t>_____/_____/_______</w:t>
      </w:r>
    </w:p>
    <w:p w:rsidR="00DB6A71" w:rsidRPr="004D776D" w:rsidRDefault="00DB6A71" w:rsidP="00DB6A71">
      <w:pPr>
        <w:spacing w:line="100" w:lineRule="atLeast"/>
        <w:textAlignment w:val="baseline"/>
        <w:rPr>
          <w:rFonts w:ascii="Arial" w:hAnsi="Arial"/>
          <w:kern w:val="1"/>
          <w:sz w:val="32"/>
          <w:szCs w:val="32"/>
        </w:rPr>
      </w:pPr>
    </w:p>
    <w:p w:rsidR="00DB6A71" w:rsidRPr="006436FC" w:rsidRDefault="00DB6A71" w:rsidP="00DB6A71">
      <w:pPr>
        <w:spacing w:line="100" w:lineRule="atLeast"/>
        <w:jc w:val="center"/>
        <w:textAlignment w:val="baseline"/>
        <w:rPr>
          <w:rFonts w:ascii="Arial" w:hAnsi="Arial"/>
          <w:kern w:val="1"/>
          <w:sz w:val="24"/>
          <w:szCs w:val="24"/>
        </w:rPr>
      </w:pPr>
      <w:r w:rsidRPr="006436FC">
        <w:rPr>
          <w:rFonts w:ascii="Arial" w:hAnsi="Arial"/>
          <w:kern w:val="1"/>
          <w:sz w:val="24"/>
          <w:szCs w:val="24"/>
        </w:rPr>
        <w:t>REGISTRO PRESENZE GIORNALIERE ALLIEVI</w:t>
      </w:r>
    </w:p>
    <w:p w:rsidR="00DB6A71" w:rsidRPr="00DB6A71" w:rsidRDefault="00DB6A71" w:rsidP="00DB6A71">
      <w:pPr>
        <w:pBdr>
          <w:top w:val="single" w:sz="4" w:space="0" w:color="000000"/>
          <w:left w:val="single" w:sz="4" w:space="1" w:color="000000"/>
          <w:bottom w:val="single" w:sz="4" w:space="5" w:color="000000"/>
          <w:right w:val="single" w:sz="4" w:space="15" w:color="000000"/>
        </w:pBdr>
        <w:spacing w:line="360" w:lineRule="auto"/>
        <w:textAlignment w:val="baseline"/>
        <w:rPr>
          <w:rFonts w:asciiTheme="minorHAnsi" w:hAnsiTheme="minorHAnsi" w:cstheme="minorHAnsi"/>
          <w:b/>
          <w:bCs/>
          <w:kern w:val="1"/>
          <w:sz w:val="8"/>
          <w:szCs w:val="8"/>
        </w:rPr>
      </w:pPr>
    </w:p>
    <w:p w:rsidR="00DB6A71" w:rsidRPr="006436FC" w:rsidRDefault="00DB6A71" w:rsidP="00DB6A71">
      <w:pPr>
        <w:pBdr>
          <w:top w:val="single" w:sz="4" w:space="0" w:color="000000"/>
          <w:left w:val="single" w:sz="4" w:space="1" w:color="000000"/>
          <w:bottom w:val="single" w:sz="4" w:space="5" w:color="000000"/>
          <w:right w:val="single" w:sz="4" w:space="15" w:color="000000"/>
        </w:pBdr>
        <w:spacing w:line="360" w:lineRule="auto"/>
        <w:textAlignment w:val="baseline"/>
        <w:rPr>
          <w:rFonts w:asciiTheme="minorHAnsi" w:hAnsiTheme="minorHAnsi" w:cstheme="minorHAnsi"/>
          <w:bCs/>
          <w:kern w:val="1"/>
        </w:rPr>
      </w:pPr>
      <w:r w:rsidRPr="006436FC">
        <w:rPr>
          <w:rFonts w:asciiTheme="minorHAnsi" w:hAnsiTheme="minorHAnsi" w:cstheme="minorHAnsi"/>
          <w:bCs/>
          <w:kern w:val="1"/>
        </w:rPr>
        <w:t>Sede di svolgimento  ______________________________________________________________________________</w:t>
      </w:r>
    </w:p>
    <w:p w:rsidR="00DB6A71" w:rsidRPr="006436FC" w:rsidRDefault="00DB6A71" w:rsidP="00DB6A71">
      <w:pPr>
        <w:pBdr>
          <w:top w:val="single" w:sz="4" w:space="0" w:color="000000"/>
          <w:left w:val="single" w:sz="4" w:space="1" w:color="000000"/>
          <w:bottom w:val="single" w:sz="4" w:space="5" w:color="000000"/>
          <w:right w:val="single" w:sz="4" w:space="15" w:color="000000"/>
        </w:pBdr>
        <w:tabs>
          <w:tab w:val="left" w:pos="7230"/>
        </w:tabs>
        <w:spacing w:line="360" w:lineRule="auto"/>
        <w:textAlignment w:val="baseline"/>
        <w:rPr>
          <w:rFonts w:asciiTheme="minorHAnsi" w:hAnsiTheme="minorHAnsi" w:cstheme="minorHAnsi"/>
          <w:bCs/>
          <w:kern w:val="1"/>
        </w:rPr>
      </w:pPr>
      <w:r w:rsidRPr="006436FC">
        <w:rPr>
          <w:rFonts w:asciiTheme="minorHAnsi" w:hAnsiTheme="minorHAnsi" w:cstheme="minorHAnsi"/>
          <w:bCs/>
          <w:kern w:val="1"/>
        </w:rPr>
        <w:t>Via____________________________________________ Comune di____________________________Prov. _______</w:t>
      </w:r>
    </w:p>
    <w:p w:rsidR="00DB6A71" w:rsidRPr="006436FC" w:rsidRDefault="00DB6A71" w:rsidP="00DB6A71">
      <w:pPr>
        <w:pBdr>
          <w:top w:val="single" w:sz="4" w:space="0" w:color="000000"/>
          <w:left w:val="single" w:sz="4" w:space="1" w:color="000000"/>
          <w:bottom w:val="single" w:sz="4" w:space="5" w:color="000000"/>
          <w:right w:val="single" w:sz="4" w:space="15" w:color="000000"/>
        </w:pBdr>
        <w:tabs>
          <w:tab w:val="left" w:pos="7230"/>
        </w:tabs>
        <w:spacing w:line="360" w:lineRule="auto"/>
        <w:textAlignment w:val="baseline"/>
        <w:rPr>
          <w:rFonts w:asciiTheme="minorHAnsi" w:hAnsiTheme="minorHAnsi" w:cstheme="minorHAnsi"/>
          <w:bCs/>
          <w:kern w:val="1"/>
        </w:rPr>
      </w:pPr>
      <w:r w:rsidRPr="006436FC">
        <w:rPr>
          <w:rFonts w:asciiTheme="minorHAnsi" w:hAnsiTheme="minorHAnsi" w:cstheme="minorHAnsi"/>
          <w:bCs/>
          <w:kern w:val="1"/>
        </w:rPr>
        <w:t>Data Inizio Attività: _____________ ________________Data Fine Attività: __________________________________</w:t>
      </w:r>
    </w:p>
    <w:p w:rsidR="00DB6A71" w:rsidRPr="006436FC" w:rsidRDefault="00DB6A71" w:rsidP="00DB6A71">
      <w:pPr>
        <w:pBdr>
          <w:top w:val="single" w:sz="4" w:space="0" w:color="000000"/>
          <w:left w:val="single" w:sz="4" w:space="1" w:color="000000"/>
          <w:bottom w:val="single" w:sz="4" w:space="5" w:color="000000"/>
          <w:right w:val="single" w:sz="4" w:space="15" w:color="000000"/>
        </w:pBdr>
        <w:tabs>
          <w:tab w:val="left" w:pos="7230"/>
        </w:tabs>
        <w:spacing w:line="360" w:lineRule="auto"/>
        <w:textAlignment w:val="baseline"/>
        <w:rPr>
          <w:rFonts w:asciiTheme="minorHAnsi" w:hAnsiTheme="minorHAnsi" w:cstheme="minorHAnsi"/>
          <w:kern w:val="1"/>
        </w:rPr>
      </w:pPr>
      <w:r w:rsidRPr="006436FC">
        <w:rPr>
          <w:rFonts w:asciiTheme="minorHAnsi" w:hAnsiTheme="minorHAnsi" w:cstheme="minorHAnsi"/>
          <w:kern w:val="1"/>
        </w:rPr>
        <w:t>Titolo Corso ______________________________________________________________ Durata ore:_____________</w:t>
      </w:r>
    </w:p>
    <w:p w:rsidR="00DB6A71" w:rsidRPr="006436FC" w:rsidRDefault="00DB6A71" w:rsidP="00DB6A71">
      <w:pPr>
        <w:pBdr>
          <w:top w:val="single" w:sz="4" w:space="0" w:color="000000"/>
          <w:left w:val="single" w:sz="4" w:space="1" w:color="000000"/>
          <w:bottom w:val="single" w:sz="4" w:space="5" w:color="000000"/>
          <w:right w:val="single" w:sz="4" w:space="15" w:color="000000"/>
        </w:pBdr>
        <w:tabs>
          <w:tab w:val="left" w:pos="7230"/>
        </w:tabs>
        <w:spacing w:line="360" w:lineRule="auto"/>
        <w:textAlignment w:val="baseline"/>
        <w:rPr>
          <w:rFonts w:asciiTheme="minorHAnsi" w:hAnsiTheme="minorHAnsi" w:cstheme="minorHAnsi"/>
          <w:kern w:val="1"/>
        </w:rPr>
      </w:pPr>
      <w:r w:rsidRPr="006436FC">
        <w:rPr>
          <w:rFonts w:asciiTheme="minorHAnsi" w:hAnsiTheme="minorHAnsi" w:cstheme="minorHAnsi"/>
          <w:kern w:val="1"/>
        </w:rPr>
        <w:t>Tipologia del corso_________________________________________ Durata complessiva del corso______________</w:t>
      </w:r>
    </w:p>
    <w:p w:rsidR="00DB6A71" w:rsidRPr="006436FC" w:rsidRDefault="00DB6A71" w:rsidP="00DB6A71">
      <w:pPr>
        <w:pBdr>
          <w:top w:val="single" w:sz="4" w:space="0" w:color="000000"/>
          <w:left w:val="single" w:sz="4" w:space="1" w:color="000000"/>
          <w:bottom w:val="single" w:sz="4" w:space="5" w:color="000000"/>
          <w:right w:val="single" w:sz="4" w:space="15" w:color="000000"/>
        </w:pBdr>
        <w:tabs>
          <w:tab w:val="left" w:pos="7230"/>
        </w:tabs>
        <w:spacing w:line="360" w:lineRule="auto"/>
        <w:textAlignment w:val="baseline"/>
        <w:rPr>
          <w:rFonts w:asciiTheme="minorHAnsi" w:hAnsiTheme="minorHAnsi" w:cstheme="minorHAnsi"/>
          <w:kern w:val="1"/>
        </w:rPr>
      </w:pPr>
      <w:r w:rsidRPr="006436FC">
        <w:rPr>
          <w:rFonts w:asciiTheme="minorHAnsi" w:hAnsiTheme="minorHAnsi" w:cstheme="minorHAnsi"/>
          <w:kern w:val="1"/>
        </w:rPr>
        <w:t>Referente/i  formativo/i ___________________________________________________________________________</w:t>
      </w:r>
    </w:p>
    <w:p w:rsidR="00DB6A71" w:rsidRPr="006436FC" w:rsidRDefault="00DB6A71" w:rsidP="00DB6A71">
      <w:pPr>
        <w:pBdr>
          <w:top w:val="single" w:sz="4" w:space="0" w:color="000000"/>
          <w:left w:val="single" w:sz="4" w:space="1" w:color="000000"/>
          <w:bottom w:val="single" w:sz="4" w:space="5" w:color="000000"/>
          <w:right w:val="single" w:sz="4" w:space="15" w:color="000000"/>
        </w:pBdr>
        <w:tabs>
          <w:tab w:val="left" w:pos="7230"/>
        </w:tabs>
        <w:spacing w:line="360" w:lineRule="auto"/>
        <w:textAlignment w:val="baseline"/>
        <w:rPr>
          <w:rFonts w:asciiTheme="minorHAnsi" w:hAnsiTheme="minorHAnsi" w:cstheme="minorHAnsi"/>
          <w:kern w:val="1"/>
        </w:rPr>
      </w:pPr>
      <w:r w:rsidRPr="006436FC">
        <w:rPr>
          <w:rFonts w:asciiTheme="minorHAnsi" w:hAnsiTheme="minorHAnsi" w:cstheme="minorHAnsi"/>
          <w:kern w:val="1"/>
        </w:rPr>
        <w:t>Denominazione convenzionato:_____________________________________________________________________</w:t>
      </w:r>
    </w:p>
    <w:p w:rsidR="00DB6A71" w:rsidRPr="005F6205" w:rsidRDefault="00DB6A71" w:rsidP="00DB6A71">
      <w:pPr>
        <w:pBdr>
          <w:top w:val="single" w:sz="4" w:space="0" w:color="000000"/>
          <w:left w:val="single" w:sz="4" w:space="1" w:color="000000"/>
          <w:bottom w:val="single" w:sz="4" w:space="5" w:color="000000"/>
          <w:right w:val="single" w:sz="4" w:space="15" w:color="000000"/>
        </w:pBdr>
        <w:tabs>
          <w:tab w:val="left" w:pos="7230"/>
        </w:tabs>
        <w:spacing w:line="360" w:lineRule="auto"/>
        <w:textAlignment w:val="baseline"/>
        <w:rPr>
          <w:rFonts w:asciiTheme="minorHAnsi" w:hAnsiTheme="minorHAnsi" w:cstheme="minorHAnsi"/>
          <w:kern w:val="1"/>
        </w:rPr>
      </w:pPr>
      <w:r w:rsidRPr="006436FC">
        <w:rPr>
          <w:rFonts w:asciiTheme="minorHAnsi" w:hAnsiTheme="minorHAnsi" w:cstheme="minorHAnsi"/>
          <w:kern w:val="1"/>
        </w:rPr>
        <w:t>Convenzionato N°_________  Firma e Timbro(Convenzionato)____________________________________________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2278"/>
        <w:gridCol w:w="2344"/>
        <w:gridCol w:w="2268"/>
        <w:gridCol w:w="2268"/>
      </w:tblGrid>
      <w:tr w:rsidR="00DB6A71" w:rsidRPr="00C914B7" w:rsidTr="00B135FB">
        <w:trPr>
          <w:cantSplit/>
        </w:trPr>
        <w:tc>
          <w:tcPr>
            <w:tcW w:w="7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Num.</w:t>
            </w:r>
          </w:p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Ordine</w:t>
            </w:r>
          </w:p>
        </w:tc>
        <w:tc>
          <w:tcPr>
            <w:tcW w:w="46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PARTECIPANTE</w:t>
            </w:r>
          </w:p>
        </w:tc>
        <w:tc>
          <w:tcPr>
            <w:tcW w:w="453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FIRME ALLIEVI</w:t>
            </w:r>
          </w:p>
        </w:tc>
      </w:tr>
      <w:tr w:rsidR="00DB6A71" w:rsidRPr="00C914B7" w:rsidTr="00B135FB">
        <w:tc>
          <w:tcPr>
            <w:tcW w:w="7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COGNOME</w:t>
            </w: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14B7">
              <w:rPr>
                <w:kern w:val="1"/>
              </w:rPr>
              <w:t>ENTRATA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jc w:val="center"/>
              <w:rPr>
                <w:rFonts w:eastAsia="Lucida Sans Unicode"/>
                <w:kern w:val="1"/>
                <w:sz w:val="24"/>
                <w:szCs w:val="24"/>
              </w:rPr>
            </w:pPr>
            <w:r w:rsidRPr="00C914B7">
              <w:rPr>
                <w:kern w:val="1"/>
              </w:rPr>
              <w:t>USCITA</w:t>
            </w:r>
          </w:p>
        </w:tc>
      </w:tr>
      <w:tr w:rsidR="00DB6A71" w:rsidRPr="00C914B7" w:rsidTr="00B135FB">
        <w:trPr>
          <w:trHeight w:val="227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 w:rsidRPr="00C914B7">
              <w:rPr>
                <w:kern w:val="1"/>
              </w:rPr>
              <w:t>1</w:t>
            </w:r>
            <w:r>
              <w:rPr>
                <w:kern w:val="1"/>
              </w:rPr>
              <w:t>6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rPr>
                <w:kern w:val="1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rPr>
                <w:kern w:val="1"/>
              </w:rPr>
            </w:pPr>
          </w:p>
        </w:tc>
      </w:tr>
      <w:tr w:rsidR="00DB6A71" w:rsidRPr="00C914B7" w:rsidTr="00DB6A71">
        <w:trPr>
          <w:trHeight w:val="17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17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DB6A71" w:rsidRPr="00C914B7" w:rsidTr="00DB6A71">
        <w:trPr>
          <w:trHeight w:val="17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18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DB6A71" w:rsidRPr="00C914B7" w:rsidTr="00DB6A71">
        <w:trPr>
          <w:trHeight w:val="17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19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DB6A71" w:rsidRPr="00C914B7" w:rsidTr="00DB6A71">
        <w:trPr>
          <w:trHeight w:val="17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DB6A71" w:rsidRPr="00C914B7" w:rsidTr="00DB6A71">
        <w:trPr>
          <w:trHeight w:val="17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21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DB6A71" w:rsidRPr="00C914B7" w:rsidTr="00DB6A71">
        <w:trPr>
          <w:trHeight w:val="17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22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DB6A71" w:rsidRPr="00C914B7" w:rsidTr="00DB6A71">
        <w:trPr>
          <w:trHeight w:val="17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23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rPr>
                <w:kern w:val="1"/>
              </w:rPr>
            </w:pPr>
          </w:p>
        </w:tc>
      </w:tr>
      <w:tr w:rsidR="00DB6A71" w:rsidRPr="00C914B7" w:rsidTr="00DB6A71">
        <w:trPr>
          <w:trHeight w:val="17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24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DB6A71" w:rsidRPr="00C914B7" w:rsidTr="00DB6A71">
        <w:trPr>
          <w:trHeight w:val="17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25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DB6A71" w:rsidRPr="00C914B7" w:rsidTr="00DB6A71">
        <w:trPr>
          <w:trHeight w:val="17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26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DB6A71" w:rsidRPr="00C914B7" w:rsidTr="00DB6A71">
        <w:trPr>
          <w:trHeight w:val="17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27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DB6A71" w:rsidRPr="00C914B7" w:rsidTr="00DB6A71">
        <w:trPr>
          <w:trHeight w:val="17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28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DB6A71" w:rsidRPr="00C914B7" w:rsidTr="00DB6A71">
        <w:trPr>
          <w:trHeight w:val="17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29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rPr>
                <w:rFonts w:eastAsia="Lucida Sans Unicode"/>
                <w:kern w:val="1"/>
                <w:sz w:val="24"/>
                <w:szCs w:val="24"/>
              </w:rPr>
            </w:pPr>
          </w:p>
        </w:tc>
      </w:tr>
      <w:tr w:rsidR="00DB6A71" w:rsidRPr="00C914B7" w:rsidTr="00DB6A71">
        <w:trPr>
          <w:trHeight w:val="170"/>
        </w:trPr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center"/>
              <w:rPr>
                <w:kern w:val="1"/>
              </w:rPr>
            </w:pPr>
            <w:r>
              <w:rPr>
                <w:kern w:val="1"/>
              </w:rPr>
              <w:t>30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344" w:type="dxa"/>
            <w:tcBorders>
              <w:left w:val="single" w:sz="1" w:space="0" w:color="000000"/>
              <w:bottom w:val="single" w:sz="4" w:space="0" w:color="auto"/>
            </w:tcBorders>
          </w:tcPr>
          <w:p w:rsidR="00DB6A71" w:rsidRPr="00C914B7" w:rsidRDefault="00DB6A71" w:rsidP="00B135FB">
            <w:pPr>
              <w:widowControl w:val="0"/>
              <w:suppressLineNumbers/>
              <w:jc w:val="both"/>
              <w:rPr>
                <w:kern w:val="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B6A71" w:rsidRPr="00317ED8" w:rsidRDefault="00DB6A71" w:rsidP="00B135FB">
            <w:pPr>
              <w:widowControl w:val="0"/>
              <w:suppressLineNumbers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DB6A71" w:rsidRPr="00317ED8" w:rsidRDefault="00DB6A71" w:rsidP="00B135FB">
            <w:pPr>
              <w:widowControl w:val="0"/>
              <w:suppressLineNumbers/>
              <w:jc w:val="both"/>
            </w:pPr>
          </w:p>
        </w:tc>
      </w:tr>
      <w:tr w:rsidR="00DB6A71" w:rsidRPr="00C914B7" w:rsidTr="00DB6A71">
        <w:trPr>
          <w:trHeight w:val="21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71" w:rsidRPr="00B54B82" w:rsidRDefault="00DB6A71" w:rsidP="00B135FB">
            <w:pPr>
              <w:widowControl w:val="0"/>
              <w:rPr>
                <w:b/>
                <w:kern w:val="1"/>
              </w:rPr>
            </w:pPr>
            <w:r w:rsidRPr="00B54B82">
              <w:rPr>
                <w:b/>
                <w:kern w:val="1"/>
              </w:rPr>
              <w:t>PROGRAMMA SVOLTO</w:t>
            </w:r>
          </w:p>
          <w:p w:rsidR="00DB6A71" w:rsidRPr="00C914B7" w:rsidRDefault="00DB6A71" w:rsidP="00B135FB">
            <w:pPr>
              <w:widowControl w:val="0"/>
              <w:suppressLineNumbers/>
              <w:spacing w:line="360" w:lineRule="auto"/>
              <w:jc w:val="both"/>
              <w:rPr>
                <w:kern w:val="1"/>
              </w:rPr>
            </w:pPr>
            <w:r w:rsidRPr="00C914B7">
              <w:rPr>
                <w:kern w:val="1"/>
              </w:rPr>
              <w:t>Modulo: …....................................................</w:t>
            </w:r>
            <w:r>
              <w:rPr>
                <w:kern w:val="1"/>
              </w:rPr>
              <w:t>...........................................................................................................................</w:t>
            </w:r>
          </w:p>
          <w:p w:rsidR="00DB6A71" w:rsidRPr="00C914B7" w:rsidRDefault="00DB6A71" w:rsidP="00B135FB">
            <w:pPr>
              <w:widowControl w:val="0"/>
              <w:suppressLineNumbers/>
              <w:spacing w:line="360" w:lineRule="auto"/>
              <w:jc w:val="both"/>
              <w:rPr>
                <w:kern w:val="1"/>
              </w:rPr>
            </w:pPr>
            <w:r w:rsidRPr="00C914B7">
              <w:rPr>
                <w:kern w:val="1"/>
              </w:rPr>
              <w:t>Argomenti: …................................................…...................................................................</w:t>
            </w:r>
            <w:r>
              <w:rPr>
                <w:kern w:val="1"/>
              </w:rPr>
              <w:t>....................................................</w:t>
            </w:r>
          </w:p>
          <w:p w:rsidR="00DB6A71" w:rsidRDefault="00DB6A71" w:rsidP="00B135FB">
            <w:pPr>
              <w:widowControl w:val="0"/>
              <w:suppressLineNumbers/>
              <w:spacing w:line="360" w:lineRule="auto"/>
              <w:jc w:val="both"/>
              <w:rPr>
                <w:kern w:val="1"/>
              </w:rPr>
            </w:pPr>
            <w:r w:rsidRPr="00C914B7">
              <w:rPr>
                <w:kern w:val="1"/>
              </w:rPr>
              <w:t>Orario: dalle …................... alle …...............</w:t>
            </w:r>
            <w:r>
              <w:rPr>
                <w:kern w:val="1"/>
              </w:rPr>
              <w:t xml:space="preserve">Firma del </w:t>
            </w:r>
            <w:r w:rsidRPr="00C914B7">
              <w:rPr>
                <w:kern w:val="1"/>
              </w:rPr>
              <w:t>docente</w:t>
            </w:r>
            <w:r>
              <w:rPr>
                <w:kern w:val="1"/>
              </w:rPr>
              <w:t xml:space="preserve"> (Leggibile)</w:t>
            </w:r>
            <w:r w:rsidRPr="00C914B7">
              <w:rPr>
                <w:kern w:val="1"/>
              </w:rPr>
              <w:t>:</w:t>
            </w:r>
            <w:r>
              <w:rPr>
                <w:kern w:val="1"/>
              </w:rPr>
              <w:t>………………………………………………..</w:t>
            </w:r>
          </w:p>
          <w:p w:rsidR="00DB6A71" w:rsidRPr="00C914B7" w:rsidRDefault="00DB6A71" w:rsidP="00B135FB">
            <w:pPr>
              <w:widowControl w:val="0"/>
              <w:suppressLineNumbers/>
              <w:spacing w:line="360" w:lineRule="auto"/>
              <w:jc w:val="both"/>
              <w:rPr>
                <w:kern w:val="1"/>
              </w:rPr>
            </w:pPr>
            <w:r w:rsidRPr="00C914B7">
              <w:rPr>
                <w:kern w:val="1"/>
              </w:rPr>
              <w:t>Modulo: …....................................................</w:t>
            </w:r>
            <w:r>
              <w:rPr>
                <w:kern w:val="1"/>
              </w:rPr>
              <w:t>...........................................................................................................................</w:t>
            </w:r>
          </w:p>
          <w:p w:rsidR="00DB6A71" w:rsidRPr="00C914B7" w:rsidRDefault="00DB6A71" w:rsidP="00B135FB">
            <w:pPr>
              <w:widowControl w:val="0"/>
              <w:suppressLineNumbers/>
              <w:spacing w:line="360" w:lineRule="auto"/>
              <w:jc w:val="both"/>
              <w:rPr>
                <w:kern w:val="1"/>
              </w:rPr>
            </w:pPr>
            <w:r w:rsidRPr="00C914B7">
              <w:rPr>
                <w:kern w:val="1"/>
              </w:rPr>
              <w:t>Argomenti: …................................................…...................................................................</w:t>
            </w:r>
            <w:r>
              <w:rPr>
                <w:kern w:val="1"/>
              </w:rPr>
              <w:t>....................................................</w:t>
            </w:r>
          </w:p>
          <w:p w:rsidR="00DB6A71" w:rsidRPr="006436FC" w:rsidRDefault="00DB6A71" w:rsidP="00B135FB">
            <w:pPr>
              <w:widowControl w:val="0"/>
              <w:suppressLineNumbers/>
              <w:spacing w:line="360" w:lineRule="auto"/>
              <w:jc w:val="both"/>
              <w:rPr>
                <w:kern w:val="1"/>
              </w:rPr>
            </w:pPr>
            <w:r w:rsidRPr="00C914B7">
              <w:rPr>
                <w:kern w:val="1"/>
              </w:rPr>
              <w:t>Orario: dalle …................... alle …...............</w:t>
            </w:r>
            <w:r>
              <w:rPr>
                <w:kern w:val="1"/>
              </w:rPr>
              <w:t xml:space="preserve">Firma del </w:t>
            </w:r>
            <w:r w:rsidRPr="00C914B7">
              <w:rPr>
                <w:kern w:val="1"/>
              </w:rPr>
              <w:t>docente</w:t>
            </w:r>
            <w:r>
              <w:rPr>
                <w:kern w:val="1"/>
              </w:rPr>
              <w:t xml:space="preserve"> (Leggibile)</w:t>
            </w:r>
            <w:r w:rsidRPr="00C914B7">
              <w:rPr>
                <w:kern w:val="1"/>
              </w:rPr>
              <w:t>:</w:t>
            </w:r>
            <w:r>
              <w:rPr>
                <w:kern w:val="1"/>
              </w:rPr>
              <w:t>………………………………………………..</w:t>
            </w:r>
          </w:p>
        </w:tc>
      </w:tr>
    </w:tbl>
    <w:p w:rsidR="006436FC" w:rsidRPr="004D776D" w:rsidRDefault="006436FC" w:rsidP="006436FC">
      <w:pPr>
        <w:autoSpaceDE w:val="0"/>
        <w:spacing w:line="360" w:lineRule="auto"/>
        <w:jc w:val="both"/>
        <w:textAlignment w:val="baseline"/>
        <w:rPr>
          <w:kern w:val="1"/>
          <w:sz w:val="12"/>
          <w:szCs w:val="12"/>
        </w:rPr>
      </w:pPr>
    </w:p>
    <w:p w:rsidR="004D776D" w:rsidRDefault="006436FC" w:rsidP="004D776D">
      <w:pPr>
        <w:autoSpaceDE w:val="0"/>
        <w:spacing w:line="360" w:lineRule="auto"/>
        <w:textAlignment w:val="baseline"/>
        <w:rPr>
          <w:kern w:val="1"/>
        </w:rPr>
      </w:pPr>
      <w:r>
        <w:rPr>
          <w:kern w:val="1"/>
        </w:rPr>
        <w:t>Totale presenze del giorno:</w:t>
      </w:r>
      <w:r w:rsidRPr="00C914B7">
        <w:rPr>
          <w:kern w:val="1"/>
        </w:rPr>
        <w:t>…...........</w:t>
      </w:r>
      <w:r w:rsidR="004D776D">
        <w:rPr>
          <w:kern w:val="1"/>
        </w:rPr>
        <w:t>..    Totale ore del giorno:</w:t>
      </w:r>
      <w:r w:rsidRPr="00C914B7">
        <w:rPr>
          <w:kern w:val="1"/>
        </w:rPr>
        <w:t>…..........</w:t>
      </w:r>
      <w:r w:rsidR="004D776D">
        <w:rPr>
          <w:kern w:val="1"/>
        </w:rPr>
        <w:t xml:space="preserve">.   </w:t>
      </w:r>
      <w:r w:rsidRPr="00C914B7">
        <w:rPr>
          <w:kern w:val="1"/>
        </w:rPr>
        <w:t>To</w:t>
      </w:r>
      <w:r w:rsidR="004D776D">
        <w:rPr>
          <w:kern w:val="1"/>
        </w:rPr>
        <w:t xml:space="preserve">tale progressivo ore del corso: </w:t>
      </w:r>
      <w:r w:rsidRPr="00C914B7">
        <w:rPr>
          <w:kern w:val="1"/>
        </w:rPr>
        <w:t>…...........</w:t>
      </w:r>
      <w:r w:rsidR="004D776D">
        <w:rPr>
          <w:kern w:val="1"/>
        </w:rPr>
        <w:t>.......</w:t>
      </w:r>
    </w:p>
    <w:p w:rsidR="004D776D" w:rsidRDefault="004D776D" w:rsidP="004D776D">
      <w:pPr>
        <w:autoSpaceDE w:val="0"/>
        <w:spacing w:line="360" w:lineRule="auto"/>
        <w:textAlignment w:val="baseline"/>
        <w:rPr>
          <w:kern w:val="1"/>
          <w:sz w:val="8"/>
          <w:szCs w:val="8"/>
        </w:rPr>
      </w:pPr>
    </w:p>
    <w:p w:rsidR="004D776D" w:rsidRPr="004D776D" w:rsidRDefault="004D776D" w:rsidP="004D776D">
      <w:pPr>
        <w:autoSpaceDE w:val="0"/>
        <w:spacing w:line="360" w:lineRule="auto"/>
        <w:textAlignment w:val="baseline"/>
        <w:rPr>
          <w:kern w:val="1"/>
          <w:sz w:val="8"/>
          <w:szCs w:val="8"/>
        </w:rPr>
      </w:pPr>
    </w:p>
    <w:p w:rsidR="00DB6A71" w:rsidRDefault="004D776D" w:rsidP="006436FC">
      <w:pPr>
        <w:autoSpaceDE w:val="0"/>
        <w:spacing w:line="360" w:lineRule="auto"/>
        <w:textAlignment w:val="baseline"/>
        <w:rPr>
          <w:kern w:val="1"/>
        </w:rPr>
      </w:pPr>
      <w:r>
        <w:t>REV. 0</w:t>
      </w:r>
      <w:r w:rsidR="00E15C2C">
        <w:t>1</w:t>
      </w:r>
      <w:r>
        <w:t xml:space="preserve"> del 01/10/2013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Pagina 2/2</w:t>
      </w:r>
    </w:p>
    <w:sectPr w:rsidR="00DB6A71" w:rsidSect="00DB6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661" w:right="1134" w:bottom="289" w:left="1134" w:header="142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2F" w:rsidRDefault="0057762F">
      <w:r>
        <w:separator/>
      </w:r>
    </w:p>
  </w:endnote>
  <w:endnote w:type="continuationSeparator" w:id="0">
    <w:p w:rsidR="0057762F" w:rsidRDefault="0057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B1" w:rsidRDefault="001829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EE" w:rsidRDefault="00603FEE">
    <w:pPr>
      <w:pStyle w:val="Pidipagina"/>
      <w:jc w:val="center"/>
    </w:pPr>
    <w:r>
      <w:t xml:space="preserve">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B1" w:rsidRDefault="001829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2F" w:rsidRDefault="0057762F">
      <w:r>
        <w:separator/>
      </w:r>
    </w:p>
  </w:footnote>
  <w:footnote w:type="continuationSeparator" w:id="0">
    <w:p w:rsidR="0057762F" w:rsidRDefault="0057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B1" w:rsidRDefault="001829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CF" w:rsidRDefault="00063522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4.3pt;margin-top:10.5pt;width:182.6pt;height:60.35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me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" stroked="f">
          <v:textbox>
            <w:txbxContent>
              <w:p w:rsidR="00063522" w:rsidRDefault="00063522" w:rsidP="00063522">
                <w:bookmarkStart w:id="0" w:name="_GoBack"/>
                <w:r>
                  <w:rPr>
                    <w:noProof/>
                    <w:lang w:eastAsia="it-IT"/>
                  </w:rPr>
                  <w:drawing>
                    <wp:inline distT="0" distB="0" distL="0" distR="0" wp14:anchorId="1E1B439F" wp14:editId="16FDE00A">
                      <wp:extent cx="1949030" cy="419565"/>
                      <wp:effectExtent l="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etwork-GTC--Logo-Ufficial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0109" cy="42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</w:p>
            </w:txbxContent>
          </v:textbox>
        </v:shape>
      </w:pict>
    </w:r>
    <w:r w:rsidR="004F778B"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52705</wp:posOffset>
          </wp:positionV>
          <wp:extent cx="1409700" cy="619125"/>
          <wp:effectExtent l="19050" t="0" r="0" b="0"/>
          <wp:wrapSquare wrapText="bothSides"/>
          <wp:docPr id="1" name="Immagine 2" descr="Descrizione: UNIONE GENERAL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UNIONE GENERALE DEL LAVO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49CF">
      <w:tab/>
    </w:r>
  </w:p>
  <w:p w:rsidR="003C49CF" w:rsidRDefault="004F778B" w:rsidP="005C18B3">
    <w:pPr>
      <w:pStyle w:val="Intestazione"/>
      <w:jc w:val="center"/>
    </w:pPr>
    <w:r w:rsidRPr="004F778B"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-55245</wp:posOffset>
          </wp:positionV>
          <wp:extent cx="1533525" cy="495300"/>
          <wp:effectExtent l="19050" t="0" r="9525" b="0"/>
          <wp:wrapTight wrapText="bothSides">
            <wp:wrapPolygon edited="0">
              <wp:start x="-268" y="0"/>
              <wp:lineTo x="-268" y="20769"/>
              <wp:lineTo x="21734" y="20769"/>
              <wp:lineTo x="21734" y="0"/>
              <wp:lineTo x="-268" y="0"/>
            </wp:wrapPolygon>
          </wp:wrapTight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B1" w:rsidRDefault="001829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C6E7038"/>
    <w:multiLevelType w:val="hybridMultilevel"/>
    <w:tmpl w:val="B8F4F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94647"/>
    <w:multiLevelType w:val="hybridMultilevel"/>
    <w:tmpl w:val="B422F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64A6D"/>
    <w:multiLevelType w:val="hybridMultilevel"/>
    <w:tmpl w:val="EC762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7C0A3D"/>
    <w:multiLevelType w:val="hybridMultilevel"/>
    <w:tmpl w:val="EDB607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D4B3B"/>
    <w:rsid w:val="00026643"/>
    <w:rsid w:val="00031DBD"/>
    <w:rsid w:val="00044329"/>
    <w:rsid w:val="00061493"/>
    <w:rsid w:val="00063522"/>
    <w:rsid w:val="00071AAF"/>
    <w:rsid w:val="000723C7"/>
    <w:rsid w:val="000C07C0"/>
    <w:rsid w:val="000C4306"/>
    <w:rsid w:val="000D42FE"/>
    <w:rsid w:val="00101685"/>
    <w:rsid w:val="00113D38"/>
    <w:rsid w:val="00116A90"/>
    <w:rsid w:val="00141CD0"/>
    <w:rsid w:val="001534A7"/>
    <w:rsid w:val="0017405A"/>
    <w:rsid w:val="00180059"/>
    <w:rsid w:val="001829B1"/>
    <w:rsid w:val="001C06A0"/>
    <w:rsid w:val="001D6768"/>
    <w:rsid w:val="001D7C79"/>
    <w:rsid w:val="00201E30"/>
    <w:rsid w:val="002118E1"/>
    <w:rsid w:val="00247389"/>
    <w:rsid w:val="00252E0A"/>
    <w:rsid w:val="00255E82"/>
    <w:rsid w:val="002D4541"/>
    <w:rsid w:val="002F5B3B"/>
    <w:rsid w:val="003035B0"/>
    <w:rsid w:val="00311636"/>
    <w:rsid w:val="00317ED8"/>
    <w:rsid w:val="003C49CF"/>
    <w:rsid w:val="003C52E6"/>
    <w:rsid w:val="00410161"/>
    <w:rsid w:val="0046155C"/>
    <w:rsid w:val="004C64DE"/>
    <w:rsid w:val="004D776D"/>
    <w:rsid w:val="004E5D75"/>
    <w:rsid w:val="004F778B"/>
    <w:rsid w:val="00504E32"/>
    <w:rsid w:val="00510124"/>
    <w:rsid w:val="0052058E"/>
    <w:rsid w:val="00523F4B"/>
    <w:rsid w:val="0057122D"/>
    <w:rsid w:val="0057762F"/>
    <w:rsid w:val="00580A63"/>
    <w:rsid w:val="005B4F0D"/>
    <w:rsid w:val="005C18B3"/>
    <w:rsid w:val="005D06C9"/>
    <w:rsid w:val="005F6205"/>
    <w:rsid w:val="00603FEE"/>
    <w:rsid w:val="006436FC"/>
    <w:rsid w:val="00652571"/>
    <w:rsid w:val="006546A7"/>
    <w:rsid w:val="00690C98"/>
    <w:rsid w:val="00697A80"/>
    <w:rsid w:val="006A63B1"/>
    <w:rsid w:val="006C0943"/>
    <w:rsid w:val="00740BA2"/>
    <w:rsid w:val="00750593"/>
    <w:rsid w:val="007C47D6"/>
    <w:rsid w:val="007D2837"/>
    <w:rsid w:val="0080692D"/>
    <w:rsid w:val="00826394"/>
    <w:rsid w:val="00856329"/>
    <w:rsid w:val="008943C4"/>
    <w:rsid w:val="00930931"/>
    <w:rsid w:val="00951D76"/>
    <w:rsid w:val="0099442D"/>
    <w:rsid w:val="00996BA8"/>
    <w:rsid w:val="00A1206B"/>
    <w:rsid w:val="00A33110"/>
    <w:rsid w:val="00A571F7"/>
    <w:rsid w:val="00A602DF"/>
    <w:rsid w:val="00A86882"/>
    <w:rsid w:val="00AA1FDD"/>
    <w:rsid w:val="00B13ADF"/>
    <w:rsid w:val="00B54B82"/>
    <w:rsid w:val="00B777EF"/>
    <w:rsid w:val="00B81AF4"/>
    <w:rsid w:val="00BA0C85"/>
    <w:rsid w:val="00BE6A17"/>
    <w:rsid w:val="00C05D92"/>
    <w:rsid w:val="00C32391"/>
    <w:rsid w:val="00C914B7"/>
    <w:rsid w:val="00CC0C87"/>
    <w:rsid w:val="00D1022D"/>
    <w:rsid w:val="00D858FA"/>
    <w:rsid w:val="00D93651"/>
    <w:rsid w:val="00DB6A71"/>
    <w:rsid w:val="00DD4B3B"/>
    <w:rsid w:val="00E04DC9"/>
    <w:rsid w:val="00E15C2C"/>
    <w:rsid w:val="00E52A48"/>
    <w:rsid w:val="00F33B20"/>
    <w:rsid w:val="00F72075"/>
    <w:rsid w:val="00F80C6A"/>
    <w:rsid w:val="00FA7294"/>
    <w:rsid w:val="00FD59CC"/>
    <w:rsid w:val="00FE2E58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93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930931"/>
    <w:pPr>
      <w:keepNext/>
      <w:numPr>
        <w:numId w:val="1"/>
      </w:numPr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30931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930931"/>
    <w:pPr>
      <w:keepNext/>
      <w:numPr>
        <w:ilvl w:val="2"/>
        <w:numId w:val="1"/>
      </w:numPr>
      <w:ind w:left="0" w:firstLine="142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930931"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sz w:val="22"/>
      <w:szCs w:val="22"/>
    </w:rPr>
  </w:style>
  <w:style w:type="paragraph" w:styleId="Titolo5">
    <w:name w:val="heading 5"/>
    <w:basedOn w:val="Normale"/>
    <w:next w:val="Normale"/>
    <w:qFormat/>
    <w:rsid w:val="00930931"/>
    <w:pPr>
      <w:keepNext/>
      <w:numPr>
        <w:ilvl w:val="4"/>
        <w:numId w:val="1"/>
      </w:numPr>
      <w:ind w:left="0" w:firstLine="1560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30931"/>
  </w:style>
  <w:style w:type="character" w:customStyle="1" w:styleId="Caratteredellanota">
    <w:name w:val="Carattere della nota"/>
    <w:rsid w:val="00930931"/>
    <w:rPr>
      <w:vertAlign w:val="superscript"/>
    </w:rPr>
  </w:style>
  <w:style w:type="character" w:customStyle="1" w:styleId="TestofumettoCarattere">
    <w:name w:val="Testo fumetto Carattere"/>
    <w:rsid w:val="0093093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rsid w:val="00930931"/>
  </w:style>
  <w:style w:type="character" w:customStyle="1" w:styleId="PidipaginaCarattere">
    <w:name w:val="Piè di pagina Carattere"/>
    <w:basedOn w:val="Carpredefinitoparagrafo1"/>
    <w:uiPriority w:val="99"/>
    <w:rsid w:val="00930931"/>
  </w:style>
  <w:style w:type="character" w:styleId="Rimandonotaapidipagina">
    <w:name w:val="footnote reference"/>
    <w:semiHidden/>
    <w:rsid w:val="00930931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9309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930931"/>
    <w:pPr>
      <w:jc w:val="center"/>
    </w:pPr>
    <w:rPr>
      <w:b/>
      <w:i/>
    </w:rPr>
  </w:style>
  <w:style w:type="paragraph" w:styleId="Elenco">
    <w:name w:val="List"/>
    <w:basedOn w:val="Corpotesto"/>
    <w:semiHidden/>
    <w:rsid w:val="00930931"/>
    <w:rPr>
      <w:rFonts w:cs="Tahoma"/>
    </w:rPr>
  </w:style>
  <w:style w:type="paragraph" w:customStyle="1" w:styleId="Didascalia1">
    <w:name w:val="Didascalia1"/>
    <w:basedOn w:val="Normale"/>
    <w:rsid w:val="0093093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930931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930931"/>
    <w:pPr>
      <w:jc w:val="center"/>
    </w:pPr>
    <w:rPr>
      <w:b/>
      <w:sz w:val="24"/>
    </w:rPr>
  </w:style>
  <w:style w:type="paragraph" w:styleId="Sottotitolo">
    <w:name w:val="Subtitle"/>
    <w:basedOn w:val="Normale"/>
    <w:next w:val="Corpotesto"/>
    <w:qFormat/>
    <w:rsid w:val="00930931"/>
    <w:rPr>
      <w:b/>
    </w:rPr>
  </w:style>
  <w:style w:type="paragraph" w:styleId="Testonotaapidipagina">
    <w:name w:val="footnote text"/>
    <w:basedOn w:val="Normale"/>
    <w:semiHidden/>
    <w:rsid w:val="00930931"/>
    <w:rPr>
      <w:rFonts w:ascii="Arial" w:hAnsi="Arial" w:cs="Arial"/>
      <w:sz w:val="14"/>
    </w:rPr>
  </w:style>
  <w:style w:type="paragraph" w:styleId="Intestazione">
    <w:name w:val="header"/>
    <w:basedOn w:val="Normale"/>
    <w:semiHidden/>
    <w:rsid w:val="009309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930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930931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930931"/>
    <w:pPr>
      <w:suppressLineNumbers/>
    </w:pPr>
  </w:style>
  <w:style w:type="paragraph" w:customStyle="1" w:styleId="Contenutocornice">
    <w:name w:val="Contenuto cornice"/>
    <w:basedOn w:val="Corpotesto"/>
    <w:rsid w:val="0093093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914B7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C914B7"/>
    <w:rPr>
      <w:lang w:eastAsia="ar-SA"/>
    </w:rPr>
  </w:style>
  <w:style w:type="paragraph" w:styleId="Paragrafoelenco">
    <w:name w:val="List Paragraph"/>
    <w:basedOn w:val="Normale"/>
    <w:uiPriority w:val="34"/>
    <w:qFormat/>
    <w:rsid w:val="00FA7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535</Words>
  <Characters>3852</Characters>
  <Application>Microsoft Office Word</Application>
  <DocSecurity>0</DocSecurity>
  <Lines>124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Vatalakis</dc:creator>
  <cp:lastModifiedBy>P8H61-M LX3</cp:lastModifiedBy>
  <cp:revision>8</cp:revision>
  <cp:lastPrinted>2013-09-12T13:04:00Z</cp:lastPrinted>
  <dcterms:created xsi:type="dcterms:W3CDTF">2013-10-02T07:07:00Z</dcterms:created>
  <dcterms:modified xsi:type="dcterms:W3CDTF">2013-11-21T08:37:00Z</dcterms:modified>
</cp:coreProperties>
</file>